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9365345"/>
    <w:bookmarkEnd w:id="0"/>
    <w:p w14:paraId="2FBCCE7F" w14:textId="7BB1CA0C" w:rsidR="0033430A" w:rsidRPr="00C5380F" w:rsidRDefault="004B19C2" w:rsidP="00974662">
      <w:pPr>
        <w:spacing w:before="6" w:line="100" w:lineRule="exact"/>
        <w:ind w:left="851"/>
        <w:rPr>
          <w:rFonts w:ascii="Arial" w:hAnsi="Arial" w:cs="Arial"/>
          <w:sz w:val="16"/>
          <w:szCs w:val="16"/>
        </w:rPr>
      </w:pPr>
      <w:r>
        <w:rPr>
          <w:rFonts w:ascii="Arial" w:hAnsi="Arial" w:cs="Arial"/>
          <w:sz w:val="16"/>
          <w:szCs w:val="16"/>
        </w:rPr>
        <w:object w:dxaOrig="1533" w:dyaOrig="990" w14:anchorId="6EA11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67627763" r:id="rId9">
            <o:FieldCodes>\s</o:FieldCodes>
          </o:OLEObject>
        </w:object>
      </w:r>
    </w:p>
    <w:p w14:paraId="794AAE62" w14:textId="77777777" w:rsidR="0033430A" w:rsidRPr="00C5380F" w:rsidRDefault="000D0CE1">
      <w:pPr>
        <w:ind w:left="105"/>
        <w:rPr>
          <w:rFonts w:ascii="Arial" w:hAnsi="Arial" w:cs="Arial"/>
          <w:sz w:val="16"/>
          <w:szCs w:val="16"/>
        </w:rPr>
      </w:pPr>
      <w:r>
        <w:rPr>
          <w:rFonts w:ascii="Arial" w:hAnsi="Arial" w:cs="Arial"/>
          <w:noProof/>
          <w:sz w:val="16"/>
          <w:szCs w:val="16"/>
          <w:lang w:val="en-CA" w:eastAsia="en-CA"/>
        </w:rPr>
        <w:drawing>
          <wp:inline distT="0" distB="0" distL="0" distR="0" wp14:anchorId="1271C4E3" wp14:editId="319AE4AC">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24093"/>
                    </a:xfrm>
                    <a:prstGeom prst="rect">
                      <a:avLst/>
                    </a:prstGeom>
                    <a:noFill/>
                    <a:ln>
                      <a:noFill/>
                    </a:ln>
                  </pic:spPr>
                </pic:pic>
              </a:graphicData>
            </a:graphic>
          </wp:inline>
        </w:drawing>
      </w:r>
    </w:p>
    <w:p w14:paraId="4110D40C" w14:textId="77777777" w:rsidR="001E7B11" w:rsidRDefault="001E7B11" w:rsidP="001E7B11">
      <w:pPr>
        <w:ind w:left="780" w:right="-56" w:firstLine="17"/>
        <w:rPr>
          <w:rFonts w:ascii="Arial" w:eastAsia="Arial" w:hAnsi="Arial" w:cs="Arial"/>
          <w:b/>
          <w:position w:val="-1"/>
          <w:sz w:val="16"/>
          <w:szCs w:val="16"/>
        </w:rPr>
      </w:pPr>
    </w:p>
    <w:p w14:paraId="3DA3A04F" w14:textId="77777777" w:rsidR="007A61BD" w:rsidRDefault="00334ABD"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4949C945" w14:textId="77777777" w:rsidR="007A61BD" w:rsidRDefault="007A61BD" w:rsidP="001E7B11">
      <w:pPr>
        <w:ind w:left="780" w:right="-56" w:firstLine="17"/>
        <w:rPr>
          <w:rFonts w:ascii="Arial" w:eastAsia="Arial" w:hAnsi="Arial" w:cs="Arial"/>
          <w:b/>
          <w:position w:val="-1"/>
          <w:sz w:val="18"/>
          <w:szCs w:val="18"/>
        </w:rPr>
      </w:pPr>
    </w:p>
    <w:p w14:paraId="2EBB3C5A" w14:textId="77777777" w:rsidR="0033430A" w:rsidRPr="008D3C83" w:rsidRDefault="001C30CD" w:rsidP="001E7B11">
      <w:pPr>
        <w:ind w:left="780" w:right="-56" w:firstLine="17"/>
        <w:rPr>
          <w:rFonts w:ascii="Arial" w:eastAsia="Arial" w:hAnsi="Arial" w:cs="Arial"/>
          <w:sz w:val="18"/>
          <w:szCs w:val="18"/>
        </w:rPr>
      </w:pPr>
      <w:r w:rsidRPr="008D3C83">
        <w:rPr>
          <w:rFonts w:ascii="Arial" w:eastAsia="Arial" w:hAnsi="Arial" w:cs="Arial"/>
          <w:b/>
          <w:position w:val="-1"/>
          <w:sz w:val="18"/>
          <w:szCs w:val="18"/>
        </w:rPr>
        <w:t>AFFIRMATIVE ACTION</w:t>
      </w:r>
    </w:p>
    <w:p w14:paraId="60070BD4" w14:textId="77777777" w:rsidR="0033430A" w:rsidRPr="00C5380F" w:rsidRDefault="001C30CD" w:rsidP="001E7B11">
      <w:pPr>
        <w:rPr>
          <w:rFonts w:ascii="Arial" w:hAnsi="Arial" w:cs="Arial"/>
          <w:sz w:val="16"/>
          <w:szCs w:val="16"/>
        </w:rPr>
      </w:pPr>
      <w:r w:rsidRPr="00C5380F">
        <w:rPr>
          <w:rFonts w:ascii="Arial" w:hAnsi="Arial" w:cs="Arial"/>
          <w:sz w:val="16"/>
          <w:szCs w:val="16"/>
        </w:rPr>
        <w:br w:type="column"/>
      </w:r>
    </w:p>
    <w:p w14:paraId="095DBAA1" w14:textId="77777777" w:rsidR="0033430A" w:rsidRPr="00C5380F" w:rsidRDefault="0033430A" w:rsidP="001E7B11">
      <w:pPr>
        <w:rPr>
          <w:rFonts w:ascii="Arial" w:hAnsi="Arial" w:cs="Arial"/>
          <w:sz w:val="16"/>
          <w:szCs w:val="16"/>
        </w:rPr>
      </w:pPr>
    </w:p>
    <w:p w14:paraId="6BCD7A91" w14:textId="77777777" w:rsidR="0033430A" w:rsidRPr="008D3C83" w:rsidRDefault="001C30CD" w:rsidP="001E7B11">
      <w:pPr>
        <w:ind w:left="797"/>
        <w:rPr>
          <w:rFonts w:ascii="Arial" w:eastAsia="Arial" w:hAnsi="Arial" w:cs="Arial"/>
          <w:sz w:val="18"/>
          <w:szCs w:val="18"/>
        </w:rPr>
      </w:pPr>
      <w:r w:rsidRPr="008D3C83">
        <w:rPr>
          <w:rFonts w:ascii="Arial" w:eastAsia="Arial" w:hAnsi="Arial" w:cs="Arial"/>
          <w:b/>
          <w:sz w:val="18"/>
          <w:szCs w:val="18"/>
        </w:rPr>
        <w:t>CONFIDENTIAL</w:t>
      </w:r>
    </w:p>
    <w:p w14:paraId="44E402D6" w14:textId="77777777" w:rsidR="0033430A" w:rsidRPr="008D3C83" w:rsidRDefault="0033430A" w:rsidP="001E7B11">
      <w:pPr>
        <w:rPr>
          <w:rFonts w:ascii="Arial" w:hAnsi="Arial" w:cs="Arial"/>
          <w:sz w:val="18"/>
          <w:szCs w:val="18"/>
        </w:rPr>
      </w:pPr>
    </w:p>
    <w:p w14:paraId="7A4DB6D0" w14:textId="77777777" w:rsidR="0033430A" w:rsidRPr="008D3C83" w:rsidRDefault="00004160"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sidRPr="008D3C83">
        <w:rPr>
          <w:rFonts w:ascii="Arial" w:eastAsia="Arial" w:hAnsi="Arial" w:cs="Arial"/>
          <w:b/>
          <w:sz w:val="18"/>
          <w:szCs w:val="18"/>
        </w:rPr>
        <w:t xml:space="preserve">     S</w:t>
      </w:r>
      <w:r w:rsidR="001C30CD" w:rsidRPr="008D3C83">
        <w:rPr>
          <w:rFonts w:ascii="Arial" w:eastAsia="Arial" w:hAnsi="Arial" w:cs="Arial"/>
          <w:b/>
          <w:sz w:val="18"/>
          <w:szCs w:val="18"/>
        </w:rPr>
        <w:t>ELF-IDENTIFICATION FORM</w:t>
      </w:r>
    </w:p>
    <w:p w14:paraId="126B390F" w14:textId="47E926B8" w:rsidR="0033430A" w:rsidRPr="00E465E7" w:rsidRDefault="000D0CE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0288" behindDoc="1" locked="0" layoutInCell="1" allowOverlap="1" wp14:anchorId="1E437AC5" wp14:editId="1DC99AB4">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7AC5"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" filled="f" stroked="f">
                <v:textbox style="layout-flow:vertical" inset="0,0,0,0">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9264" behindDoc="1" locked="0" layoutInCell="1" allowOverlap="1" wp14:anchorId="5A40BBA3" wp14:editId="006B4AAA">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524750"/>
                          <a:chOff x="11331" y="3330"/>
                          <a:chExt cx="600" cy="11850"/>
                        </a:xfrm>
                      </wpg:grpSpPr>
                      <wps:wsp>
                        <wps:cNvPr id="7" name="Freeform 14"/>
                        <wps:cNvSpPr>
                          <a:spLocks/>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A00E" id="Group 13" o:spid="_x0000_s1026" style="position:absolute;margin-left:566.55pt;margin-top:166.5pt;width:30pt;height:592.5pt;z-index:-251657216;mso-position-horizontal-relative:page;mso-position-vertical-relative:page" coordorigin="11331,3330" coordsize="60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">
                <v:shape id="Freeform 14" o:spid="_x0000_s1027" style="position:absolute;left:11331;top:3330;width:600;height:11850;visibility:visible;mso-wrap-style:square;v-text-anchor:top" coordsize="60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" path="m,11850r600,l600,,,,,11850xe" filled="f">
                  <v:path arrowok="t" o:connecttype="custom" o:connectlocs="0,15180;600,15180;60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4144" behindDoc="1" locked="0" layoutInCell="1" allowOverlap="1" wp14:anchorId="2F1C0532" wp14:editId="610013CC">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7524750"/>
                          <a:chOff x="288" y="3330"/>
                          <a:chExt cx="570" cy="11850"/>
                        </a:xfrm>
                      </wpg:grpSpPr>
                      <wps:wsp>
                        <wps:cNvPr id="5" name="Freeform 12"/>
                        <wps:cNvSpPr>
                          <a:spLocks/>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39664" id="Group 11" o:spid="_x0000_s1026" style="position:absolute;margin-left:14.4pt;margin-top:166.5pt;width:28.5pt;height:592.5pt;z-index:-251662336;mso-position-horizontal-relative:page;mso-position-vertical-relative:page" coordorigin="288,3330" coordsize="57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">
                <v:shape id="Freeform 12" o:spid="_x0000_s1027" style="position:absolute;left:288;top:3330;width:570;height:11850;visibility:visible;mso-wrap-style:square;v-text-anchor:top" coordsize="57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" path="m,11850r570,l570,,,,,11850xe" filled="f">
                  <v:path arrowok="t" o:connecttype="custom" o:connectlocs="0,15180;570,15180;57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1312" behindDoc="1" locked="0" layoutInCell="1" allowOverlap="1" wp14:anchorId="5B046D22" wp14:editId="53DBA8C9">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6D22" id="Text Box 10" o:spid="_x0000_s1027" type="#_x0000_t202" style="position:absolute;left:0;text-align:left;margin-left:22.45pt;margin-top:96.3pt;width:13.05pt;height:40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" filled="f" stroked="f">
                <v:textbox style="layout-flow:vertical;mso-layout-flow-alt:bottom-to-top" inset="0,0,0,0">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v:textbox>
                <w10:wrap anchorx="page"/>
              </v:shape>
            </w:pict>
          </mc:Fallback>
        </mc:AlternateContent>
      </w:r>
      <w:r w:rsidR="001C30CD" w:rsidRPr="008D3C83">
        <w:rPr>
          <w:rFonts w:ascii="Arial" w:eastAsia="Arial" w:hAnsi="Arial" w:cs="Arial"/>
          <w:sz w:val="16"/>
          <w:szCs w:val="16"/>
        </w:rPr>
        <w:t xml:space="preserve">York University values diversity and welcomes applications from qualified national and international academics. York University has an Affirmative Action Program with respect to its faculty and librarian appointments.  The designated groups </w:t>
      </w:r>
      <w:r w:rsidR="000D5941" w:rsidRPr="008D3C83">
        <w:rPr>
          <w:rFonts w:ascii="Arial" w:eastAsia="Arial" w:hAnsi="Arial" w:cs="Arial"/>
          <w:sz w:val="16"/>
          <w:szCs w:val="16"/>
        </w:rPr>
        <w:t>are</w:t>
      </w:r>
      <w:r w:rsidR="001C30CD" w:rsidRPr="008D3C83">
        <w:rPr>
          <w:rFonts w:ascii="Arial" w:eastAsia="Arial" w:hAnsi="Arial" w:cs="Arial"/>
          <w:sz w:val="16"/>
          <w:szCs w:val="16"/>
        </w:rPr>
        <w:t xml:space="preserve"> women, visible minorities (members of racialized groups), persons with disabilities and Aboriginal (</w:t>
      </w:r>
      <w:r w:rsidR="0077563A">
        <w:rPr>
          <w:rFonts w:ascii="Arial" w:eastAsia="Arial" w:hAnsi="Arial" w:cs="Arial"/>
          <w:sz w:val="16"/>
          <w:szCs w:val="16"/>
        </w:rPr>
        <w:t>Indigenous</w:t>
      </w:r>
      <w:r w:rsidR="001C30CD" w:rsidRPr="001F52E5">
        <w:rPr>
          <w:rFonts w:ascii="Arial" w:eastAsia="Arial" w:hAnsi="Arial" w:cs="Arial"/>
          <w:sz w:val="16"/>
          <w:szCs w:val="16"/>
        </w:rPr>
        <w:t>) P</w:t>
      </w:r>
      <w:r w:rsidR="000D5941">
        <w:rPr>
          <w:rFonts w:ascii="Arial" w:eastAsia="Arial" w:hAnsi="Arial" w:cs="Arial"/>
          <w:sz w:val="16"/>
          <w:szCs w:val="16"/>
        </w:rPr>
        <w:t>ersons</w:t>
      </w:r>
      <w:r w:rsidR="001C30CD" w:rsidRPr="001F52E5">
        <w:rPr>
          <w:rFonts w:ascii="Arial" w:eastAsia="Arial" w:hAnsi="Arial" w:cs="Arial"/>
          <w:sz w:val="16"/>
          <w:szCs w:val="16"/>
        </w:rPr>
        <w:t>. Self-identifying as a member of one or more of these designated groups is optional but is r</w:t>
      </w:r>
      <w:r w:rsidR="001C30CD" w:rsidRPr="008D3C83">
        <w:rPr>
          <w:rFonts w:ascii="Arial" w:eastAsia="Arial" w:hAnsi="Arial" w:cs="Arial"/>
          <w:sz w:val="16"/>
          <w:szCs w:val="16"/>
        </w:rPr>
        <w:t>equired in order to be considered in the Affirmative Action Program.  We encourage you to self-identify by checking the appropriate box(es) below which may apply to you.  The information provided will be used solely for the purpose of Affirmative Action hiring</w:t>
      </w:r>
      <w:r w:rsidR="001C30CD" w:rsidRPr="00E465E7">
        <w:rPr>
          <w:rFonts w:ascii="Arial" w:eastAsia="Arial" w:hAnsi="Arial" w:cs="Arial"/>
          <w:sz w:val="18"/>
          <w:szCs w:val="18"/>
        </w:rPr>
        <w:t>.</w:t>
      </w:r>
    </w:p>
    <w:p w14:paraId="3678B2B7" w14:textId="77777777" w:rsidR="0033430A" w:rsidRPr="00E465E7" w:rsidRDefault="0033430A">
      <w:pPr>
        <w:spacing w:before="16" w:line="260" w:lineRule="exact"/>
        <w:rPr>
          <w:rFonts w:ascii="Arial" w:hAnsi="Arial" w:cs="Arial"/>
          <w:sz w:val="18"/>
          <w:szCs w:val="18"/>
        </w:rPr>
      </w:pPr>
    </w:p>
    <w:p w14:paraId="4F6CEE25" w14:textId="77777777" w:rsidR="0033430A" w:rsidRPr="008D3C83" w:rsidRDefault="001C30CD" w:rsidP="008D3C83">
      <w:pPr>
        <w:ind w:left="851"/>
        <w:rPr>
          <w:rFonts w:ascii="Arial" w:eastAsia="Arial" w:hAnsi="Arial" w:cs="Arial"/>
          <w:sz w:val="16"/>
          <w:szCs w:val="16"/>
        </w:rPr>
      </w:pPr>
      <w:r w:rsidRPr="008D3C83">
        <w:rPr>
          <w:rFonts w:ascii="Arial" w:eastAsia="Arial" w:hAnsi="Arial" w:cs="Arial"/>
          <w:sz w:val="16"/>
          <w:szCs w:val="16"/>
        </w:rPr>
        <w:t>For further information about the Affirmative Action Program, please contact the Affirmative</w:t>
      </w:r>
      <w:r w:rsidR="00E465E7" w:rsidRPr="008D3C83">
        <w:rPr>
          <w:rFonts w:ascii="Arial" w:eastAsia="Arial" w:hAnsi="Arial" w:cs="Arial"/>
          <w:sz w:val="16"/>
          <w:szCs w:val="16"/>
        </w:rPr>
        <w:t xml:space="preserve"> </w:t>
      </w:r>
      <w:r w:rsidRPr="008D3C83">
        <w:rPr>
          <w:rFonts w:ascii="Arial" w:eastAsia="Arial" w:hAnsi="Arial" w:cs="Arial"/>
          <w:sz w:val="16"/>
          <w:szCs w:val="16"/>
        </w:rPr>
        <w:t>Action line at 416-736-5713.</w:t>
      </w:r>
    </w:p>
    <w:p w14:paraId="20F8EF37" w14:textId="77777777" w:rsidR="0033430A" w:rsidRPr="00E465E7" w:rsidRDefault="0033430A">
      <w:pPr>
        <w:spacing w:line="200" w:lineRule="exact"/>
        <w:rPr>
          <w:rFonts w:ascii="Arial" w:hAnsi="Arial" w:cs="Arial"/>
          <w:sz w:val="18"/>
          <w:szCs w:val="18"/>
        </w:rPr>
      </w:pPr>
    </w:p>
    <w:p w14:paraId="08FDC86E"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0AFEE753" w14:textId="656CF92A" w:rsidR="0033430A" w:rsidRPr="008D3C83" w:rsidRDefault="001C30CD" w:rsidP="001A6E6B">
      <w:pPr>
        <w:tabs>
          <w:tab w:val="left" w:pos="10520"/>
        </w:tabs>
        <w:spacing w:line="260" w:lineRule="exact"/>
        <w:ind w:left="993"/>
        <w:rPr>
          <w:rFonts w:ascii="Arial" w:eastAsia="Arial" w:hAnsi="Arial" w:cs="Arial"/>
          <w:sz w:val="16"/>
          <w:szCs w:val="16"/>
        </w:rPr>
      </w:pPr>
      <w:r w:rsidRPr="008D3C83">
        <w:rPr>
          <w:rFonts w:ascii="Arial" w:eastAsia="Arial" w:hAnsi="Arial" w:cs="Arial"/>
          <w:b/>
          <w:position w:val="-1"/>
          <w:sz w:val="16"/>
          <w:szCs w:val="16"/>
        </w:rPr>
        <w:t xml:space="preserve">NAME OF CANDIDATE: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sidR="00CF7E2D" w:rsidRPr="000005BE">
            <w:rPr>
              <w:rStyle w:val="PlaceholderText"/>
              <w:rFonts w:eastAsiaTheme="majorEastAsia"/>
            </w:rPr>
            <w:t>Click or tap here to enter text.</w:t>
          </w:r>
        </w:sdtContent>
      </w:sdt>
    </w:p>
    <w:p w14:paraId="6FFD19F1" w14:textId="77777777" w:rsidR="0033430A" w:rsidRPr="008D3C83" w:rsidRDefault="0033430A">
      <w:pPr>
        <w:spacing w:line="200" w:lineRule="exact"/>
        <w:rPr>
          <w:rFonts w:ascii="Arial" w:hAnsi="Arial" w:cs="Arial"/>
          <w:sz w:val="16"/>
          <w:szCs w:val="16"/>
        </w:rPr>
      </w:pPr>
    </w:p>
    <w:p w14:paraId="5BD914A1" w14:textId="77777777" w:rsidR="007A61BD" w:rsidRDefault="007A61BD" w:rsidP="00B87038">
      <w:pPr>
        <w:ind w:left="273" w:firstLine="720"/>
        <w:rPr>
          <w:rFonts w:ascii="Arial" w:hAnsi="Arial" w:cs="Arial"/>
          <w:b/>
          <w:sz w:val="16"/>
          <w:szCs w:val="16"/>
        </w:rPr>
      </w:pPr>
    </w:p>
    <w:p w14:paraId="31F95BDA" w14:textId="65DFDCD5" w:rsidR="00185651" w:rsidRPr="008D3C83" w:rsidRDefault="00185651" w:rsidP="00B87038">
      <w:pPr>
        <w:ind w:left="273" w:firstLine="720"/>
        <w:rPr>
          <w:rFonts w:ascii="Arial" w:hAnsi="Arial" w:cs="Arial"/>
          <w:sz w:val="16"/>
          <w:szCs w:val="16"/>
        </w:rPr>
      </w:pPr>
      <w:r w:rsidRPr="008D3C83">
        <w:rPr>
          <w:rFonts w:ascii="Arial" w:hAnsi="Arial" w:cs="Arial"/>
          <w:b/>
          <w:sz w:val="16"/>
          <w:szCs w:val="16"/>
        </w:rPr>
        <w:t>Women</w:t>
      </w:r>
      <w:r w:rsidR="00B87038" w:rsidRPr="008D3C83">
        <w:rPr>
          <w:rFonts w:ascii="Arial" w:hAnsi="Arial" w:cs="Arial"/>
          <w:b/>
          <w:sz w:val="16"/>
          <w:szCs w:val="16"/>
        </w:rPr>
        <w:tab/>
      </w:r>
      <w:r w:rsidR="00B87038" w:rsidRPr="008D3C83">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376D44" w:rsidRPr="008D3C83">
        <w:rPr>
          <w:rFonts w:ascii="Arial" w:hAnsi="Arial" w:cs="Arial"/>
          <w:b/>
          <w:bCs/>
          <w:sz w:val="16"/>
          <w:szCs w:val="16"/>
        </w:rPr>
        <w:t xml:space="preserve">Yes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B87038" w:rsidRPr="008D3C83">
        <w:rPr>
          <w:rFonts w:ascii="Arial" w:hAnsi="Arial" w:cs="Arial"/>
          <w:b/>
          <w:bCs/>
          <w:sz w:val="16"/>
          <w:szCs w:val="16"/>
        </w:rPr>
        <w:t xml:space="preserve">       </w:t>
      </w:r>
      <w:r w:rsidR="000D5941">
        <w:rPr>
          <w:rFonts w:ascii="Arial" w:hAnsi="Arial" w:cs="Arial"/>
          <w:b/>
          <w:bCs/>
          <w:sz w:val="16"/>
          <w:szCs w:val="16"/>
        </w:rPr>
        <w:t xml:space="preserve"> </w:t>
      </w:r>
      <w:r w:rsidR="00B87038" w:rsidRPr="008D3C83">
        <w:rPr>
          <w:rFonts w:ascii="Arial" w:hAnsi="Arial" w:cs="Arial"/>
          <w:b/>
          <w:bCs/>
          <w:sz w:val="16"/>
          <w:szCs w:val="16"/>
        </w:rPr>
        <w:t xml:space="preserve"> No</w:t>
      </w:r>
      <w:r w:rsidR="00B87038" w:rsidRPr="008D3C83">
        <w:rPr>
          <w:rFonts w:ascii="Arial" w:hAnsi="Arial" w:cs="Arial"/>
          <w:sz w:val="16"/>
          <w:szCs w:val="16"/>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46457B3C" w14:textId="16B81244" w:rsidR="00185651" w:rsidRDefault="00185651">
      <w:pPr>
        <w:ind w:left="1500"/>
        <w:rPr>
          <w:rFonts w:ascii="Arial" w:hAnsi="Arial" w:cs="Arial"/>
          <w:sz w:val="16"/>
          <w:szCs w:val="16"/>
        </w:rPr>
      </w:pPr>
    </w:p>
    <w:p w14:paraId="2EA16E55" w14:textId="77777777" w:rsidR="003A1C81" w:rsidRPr="008D3C83" w:rsidRDefault="003A1C81">
      <w:pPr>
        <w:ind w:left="1500"/>
        <w:rPr>
          <w:rFonts w:ascii="Arial" w:hAnsi="Arial" w:cs="Arial"/>
          <w:sz w:val="16"/>
          <w:szCs w:val="16"/>
        </w:rPr>
      </w:pPr>
    </w:p>
    <w:p w14:paraId="3B3EF62C" w14:textId="1EFC0B9C" w:rsidR="003A1C81" w:rsidRPr="008D3C83" w:rsidRDefault="003A1C81" w:rsidP="003A1C81">
      <w:pPr>
        <w:spacing w:before="120"/>
        <w:ind w:left="993" w:hanging="142"/>
        <w:rPr>
          <w:rFonts w:ascii="Arial" w:hAnsi="Arial" w:cs="Arial"/>
          <w:b/>
          <w:bCs/>
          <w:color w:val="000000"/>
          <w:sz w:val="16"/>
          <w:szCs w:val="16"/>
        </w:rPr>
      </w:pPr>
      <w:r w:rsidRPr="008D3C83">
        <w:rPr>
          <w:rFonts w:ascii="Arial" w:hAnsi="Arial" w:cs="Arial"/>
          <w:sz w:val="16"/>
          <w:szCs w:val="16"/>
        </w:rPr>
        <w:tab/>
      </w:r>
      <w:r w:rsidRPr="001351D2">
        <w:rPr>
          <w:rFonts w:ascii="Arial" w:hAnsi="Arial" w:cs="Arial"/>
          <w:b/>
          <w:sz w:val="16"/>
          <w:szCs w:val="16"/>
        </w:rPr>
        <w:t xml:space="preserve">Aboriginal (Indigenous) </w:t>
      </w:r>
      <w:r w:rsidRPr="001351D2">
        <w:rPr>
          <w:rFonts w:ascii="Arial" w:hAnsi="Arial" w:cs="Arial"/>
          <w:b/>
          <w:color w:val="000000"/>
          <w:sz w:val="16"/>
          <w:szCs w:val="16"/>
        </w:rPr>
        <w:t>persons</w:t>
      </w:r>
      <w:r w:rsidRPr="001351D2">
        <w:rPr>
          <w:rFonts w:ascii="Arial" w:hAnsi="Arial" w:cs="Arial"/>
          <w:color w:val="000000"/>
          <w:sz w:val="16"/>
          <w:szCs w:val="16"/>
        </w:rPr>
        <w:t xml:space="preserve"> who are Indian, Inuit or Métis;</w:t>
      </w:r>
      <w:r w:rsidRPr="001351D2">
        <w:rPr>
          <w:rFonts w:ascii="Arial" w:hAnsi="Arial" w:cs="Arial"/>
          <w:color w:val="000000"/>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348491312"/>
          <w14:checkbox>
            <w14:checked w14:val="0"/>
            <w14:checkedState w14:val="2612" w14:font="MS Gothic"/>
            <w14:uncheckedState w14:val="2610" w14:font="MS Gothic"/>
          </w14:checkbox>
        </w:sdtPr>
        <w:sdtEndPr/>
        <w:sdtContent>
          <w:r w:rsidR="00761E02">
            <w:rPr>
              <w:rFonts w:ascii="MS Gothic" w:eastAsia="MS Gothic" w:hAnsi="MS Gothic" w:cs="Arial" w:hint="eastAsia"/>
              <w:b/>
              <w:bCs/>
              <w:sz w:val="16"/>
              <w:szCs w:val="16"/>
            </w:rPr>
            <w:t>☐</w:t>
          </w:r>
        </w:sdtContent>
      </w:sdt>
      <w:r w:rsidR="00875C7D">
        <w:rPr>
          <w:rFonts w:ascii="Arial" w:hAnsi="Arial" w:cs="Arial"/>
          <w:b/>
          <w:bCs/>
          <w:sz w:val="16"/>
          <w:szCs w:val="16"/>
        </w:rPr>
        <w:tab/>
        <w:t xml:space="preserve">    </w:t>
      </w:r>
      <w:r w:rsidRPr="008D3C83">
        <w:rPr>
          <w:rFonts w:ascii="Arial" w:hAnsi="Arial" w:cs="Arial"/>
          <w:b/>
          <w:bCs/>
          <w:sz w:val="16"/>
          <w:szCs w:val="16"/>
        </w:rPr>
        <w:t>No</w:t>
      </w:r>
      <w:r w:rsidRPr="008D3C83">
        <w:rPr>
          <w:sz w:val="16"/>
          <w:szCs w:val="16"/>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7976D67D" w14:textId="77777777" w:rsidR="003A1C81" w:rsidRPr="008D3C83" w:rsidRDefault="003A1C81" w:rsidP="003A1C81">
      <w:pPr>
        <w:spacing w:before="120"/>
        <w:ind w:left="993" w:hanging="425"/>
        <w:rPr>
          <w:rFonts w:ascii="Arial" w:hAnsi="Arial" w:cs="Arial"/>
          <w:b/>
          <w:sz w:val="16"/>
          <w:szCs w:val="16"/>
        </w:rPr>
      </w:pPr>
      <w:r w:rsidRPr="008D3C83">
        <w:rPr>
          <w:rFonts w:ascii="Arial" w:hAnsi="Arial" w:cs="Arial"/>
          <w:b/>
          <w:sz w:val="16"/>
          <w:szCs w:val="16"/>
        </w:rPr>
        <w:tab/>
      </w:r>
      <w:r w:rsidRPr="008D3C83">
        <w:rPr>
          <w:rFonts w:ascii="Arial" w:hAnsi="Arial" w:cs="Arial"/>
          <w:sz w:val="16"/>
          <w:szCs w:val="16"/>
        </w:rPr>
        <w:t>If you answered “yes”, please check one of the following:</w:t>
      </w:r>
    </w:p>
    <w:bookmarkStart w:id="1" w:name="_Hlk41633051"/>
    <w:p w14:paraId="5F0F77D0" w14:textId="69CB770A" w:rsidR="003A1C81" w:rsidRPr="008D3C83" w:rsidRDefault="00C92CA9" w:rsidP="000D5941">
      <w:pPr>
        <w:ind w:left="720" w:firstLine="698"/>
        <w:rPr>
          <w:rFonts w:ascii="Arial" w:hAnsi="Arial" w:cs="Arial"/>
          <w:color w:val="000000"/>
          <w:sz w:val="16"/>
          <w:szCs w:val="16"/>
        </w:rPr>
      </w:pPr>
      <w:sdt>
        <w:sdtPr>
          <w:rPr>
            <w:rFonts w:ascii="Arial" w:hAnsi="Arial" w:cs="Arial"/>
            <w:b/>
            <w:bCs/>
            <w:color w:val="000000"/>
            <w:sz w:val="16"/>
            <w:szCs w:val="16"/>
          </w:rPr>
          <w:id w:val="-595722601"/>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Peoples of Canada </w:t>
      </w:r>
      <w:bookmarkEnd w:id="1"/>
    </w:p>
    <w:bookmarkStart w:id="2" w:name="_Hlk41632794"/>
    <w:p w14:paraId="6F7450E2" w14:textId="3DA2BAC3" w:rsidR="003A1C81" w:rsidRDefault="00C92CA9" w:rsidP="000D5941">
      <w:pPr>
        <w:ind w:left="1843" w:hanging="425"/>
        <w:rPr>
          <w:rFonts w:ascii="Arial" w:hAnsi="Arial" w:cs="Arial"/>
          <w:color w:val="000000"/>
          <w:sz w:val="16"/>
          <w:szCs w:val="16"/>
        </w:rPr>
      </w:pPr>
      <w:sdt>
        <w:sdtPr>
          <w:rPr>
            <w:rFonts w:ascii="Arial" w:hAnsi="Arial" w:cs="Arial"/>
            <w:b/>
            <w:bCs/>
            <w:color w:val="000000"/>
            <w:sz w:val="16"/>
            <w:szCs w:val="16"/>
          </w:rPr>
          <w:id w:val="397861289"/>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sidRPr="008D3C83">
        <w:rPr>
          <w:rFonts w:ascii="Arial" w:hAnsi="Arial" w:cs="Arial"/>
          <w:color w:val="000000"/>
          <w:sz w:val="16"/>
          <w:szCs w:val="16"/>
        </w:rPr>
        <w:t xml:space="preserve">Native Americans and persons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to Alaska</w:t>
      </w:r>
      <w:r w:rsidR="003A1C81">
        <w:rPr>
          <w:rFonts w:ascii="Arial" w:hAnsi="Arial" w:cs="Arial"/>
          <w:color w:val="000000"/>
          <w:sz w:val="16"/>
          <w:szCs w:val="16"/>
        </w:rPr>
        <w:t xml:space="preserve"> </w:t>
      </w:r>
      <w:r w:rsidR="003A1C81" w:rsidRPr="008D3C83">
        <w:rPr>
          <w:rFonts w:ascii="Arial" w:hAnsi="Arial" w:cs="Arial"/>
          <w:color w:val="000000"/>
          <w:sz w:val="16"/>
          <w:szCs w:val="16"/>
        </w:rPr>
        <w:t>(including Indians, Inuit and Métis people) “Indian” includes people of North American Indian ancestry</w:t>
      </w:r>
    </w:p>
    <w:p w14:paraId="000328D8" w14:textId="4B0D08E5" w:rsidR="003A1C81" w:rsidRDefault="003A1C81" w:rsidP="003A1C81">
      <w:pPr>
        <w:ind w:left="1843" w:hanging="283"/>
        <w:rPr>
          <w:rFonts w:ascii="Arial" w:hAnsi="Arial" w:cs="Arial"/>
          <w:b/>
          <w:sz w:val="16"/>
          <w:szCs w:val="16"/>
        </w:rPr>
      </w:pPr>
    </w:p>
    <w:p w14:paraId="4E1B18E0" w14:textId="77777777" w:rsidR="003A1C81" w:rsidRPr="008D3C83" w:rsidRDefault="003A1C81" w:rsidP="003A1C81">
      <w:pPr>
        <w:ind w:left="1843" w:hanging="283"/>
        <w:rPr>
          <w:rFonts w:ascii="Arial" w:hAnsi="Arial" w:cs="Arial"/>
          <w:b/>
          <w:sz w:val="16"/>
          <w:szCs w:val="16"/>
        </w:rPr>
      </w:pPr>
    </w:p>
    <w:bookmarkEnd w:id="2"/>
    <w:p w14:paraId="729579BF" w14:textId="77777777" w:rsidR="00185651" w:rsidRPr="008D3C83" w:rsidRDefault="00185651" w:rsidP="005C2679">
      <w:pPr>
        <w:ind w:left="993"/>
        <w:rPr>
          <w:rFonts w:ascii="Arial" w:eastAsia="Arial" w:hAnsi="Arial" w:cs="Arial"/>
          <w:b/>
          <w:w w:val="99"/>
          <w:sz w:val="16"/>
          <w:szCs w:val="16"/>
        </w:rPr>
      </w:pPr>
      <w:r w:rsidRPr="008D3C83">
        <w:rPr>
          <w:rFonts w:ascii="Arial" w:hAnsi="Arial" w:cs="Arial"/>
          <w:b/>
          <w:bCs/>
          <w:sz w:val="16"/>
          <w:szCs w:val="16"/>
        </w:rPr>
        <w:t>Visible minorities (racialized)</w:t>
      </w:r>
      <w:r w:rsidRPr="008D3C83">
        <w:rPr>
          <w:rFonts w:ascii="Arial" w:hAnsi="Arial" w:cs="Arial"/>
          <w:sz w:val="16"/>
          <w:szCs w:val="16"/>
        </w:rPr>
        <w:t xml:space="preserve"> are persons, </w:t>
      </w:r>
      <w:r w:rsidR="0077563A">
        <w:rPr>
          <w:rFonts w:ascii="Arial" w:hAnsi="Arial" w:cs="Arial"/>
          <w:sz w:val="16"/>
          <w:szCs w:val="16"/>
        </w:rPr>
        <w:t xml:space="preserve">other than Aboriginal peoples </w:t>
      </w:r>
      <w:r w:rsidR="001351D2" w:rsidRPr="001351D2">
        <w:rPr>
          <w:rFonts w:ascii="Arial" w:hAnsi="Arial" w:cs="Arial"/>
          <w:sz w:val="16"/>
          <w:szCs w:val="16"/>
        </w:rPr>
        <w:t>[Indigenous to North America including First Nations, Metis and Inuit]</w:t>
      </w:r>
      <w:r w:rsidRPr="008D3C83">
        <w:rPr>
          <w:rFonts w:ascii="Arial" w:hAnsi="Arial" w:cs="Arial"/>
          <w:sz w:val="16"/>
          <w:szCs w:val="16"/>
        </w:rPr>
        <w:t xml:space="preserve">, who are non-Caucasian in race or non-white in colour, regardless of birthplace. </w:t>
      </w:r>
    </w:p>
    <w:p w14:paraId="6B6C8321" w14:textId="77777777" w:rsidR="00185651" w:rsidRPr="008D3C83" w:rsidRDefault="00185651" w:rsidP="00185651">
      <w:pPr>
        <w:pStyle w:val="Default"/>
        <w:ind w:left="78"/>
        <w:rPr>
          <w:sz w:val="16"/>
          <w:szCs w:val="16"/>
        </w:rPr>
      </w:pPr>
      <w:r w:rsidRPr="008D3C83">
        <w:rPr>
          <w:sz w:val="16"/>
          <w:szCs w:val="16"/>
        </w:rPr>
        <w:t xml:space="preserve">   </w:t>
      </w:r>
    </w:p>
    <w:p w14:paraId="3CEF74D0" w14:textId="6B9C68A9" w:rsidR="00185651" w:rsidRPr="008D3C83" w:rsidRDefault="00185651" w:rsidP="001E7B11">
      <w:pPr>
        <w:pStyle w:val="Default"/>
        <w:ind w:left="993"/>
        <w:rPr>
          <w:sz w:val="16"/>
          <w:szCs w:val="16"/>
        </w:rPr>
      </w:pPr>
      <w:r w:rsidRPr="008D3C83">
        <w:rPr>
          <w:sz w:val="16"/>
          <w:szCs w:val="16"/>
        </w:rPr>
        <w:t>Based on this definition, are you a visible minority (racialized)</w:t>
      </w:r>
      <w:r w:rsidR="007A61BD">
        <w:rPr>
          <w:sz w:val="16"/>
          <w:szCs w:val="16"/>
        </w:rPr>
        <w:t xml:space="preserve"> person</w:t>
      </w:r>
      <w:r w:rsidRPr="008D3C83">
        <w:rPr>
          <w:sz w:val="16"/>
          <w:szCs w:val="16"/>
        </w:rPr>
        <w:t xml:space="preserve">? </w:t>
      </w:r>
      <w:r w:rsidR="00250060">
        <w:rPr>
          <w:b/>
          <w:bCs/>
          <w:sz w:val="16"/>
          <w:szCs w:val="16"/>
        </w:rPr>
        <w:tab/>
      </w:r>
      <w:r w:rsidR="00376D44" w:rsidRPr="008D3C83">
        <w:rPr>
          <w:b/>
          <w:bCs/>
          <w:sz w:val="16"/>
          <w:szCs w:val="16"/>
        </w:rPr>
        <w:t>Yes</w:t>
      </w:r>
      <w:r w:rsidR="004B19C2">
        <w:rPr>
          <w:b/>
          <w:bCs/>
          <w:sz w:val="16"/>
          <w:szCs w:val="16"/>
        </w:rPr>
        <w:t xml:space="preserve"> </w:t>
      </w:r>
      <w:sdt>
        <w:sdtPr>
          <w:rPr>
            <w:b/>
            <w:bCs/>
            <w:sz w:val="16"/>
            <w:szCs w:val="16"/>
          </w:rPr>
          <w:id w:val="21138137"/>
          <w14:checkbox>
            <w14:checked w14:val="0"/>
            <w14:checkedState w14:val="2612" w14:font="MS Gothic"/>
            <w14:uncheckedState w14:val="2610" w14:font="MS Gothic"/>
          </w14:checkbox>
        </w:sdtPr>
        <w:sdtEndPr/>
        <w:sdtContent>
          <w:r w:rsidR="00CF7E2D">
            <w:rPr>
              <w:rFonts w:ascii="MS Gothic" w:eastAsia="MS Gothic" w:hAnsi="MS Gothic" w:hint="eastAsia"/>
              <w:b/>
              <w:bCs/>
              <w:sz w:val="16"/>
              <w:szCs w:val="16"/>
            </w:rPr>
            <w:t>☐</w:t>
          </w:r>
        </w:sdtContent>
      </w:sdt>
      <w:r w:rsidR="00376D44" w:rsidRPr="008D3C83">
        <w:rPr>
          <w:b/>
          <w:bCs/>
          <w:sz w:val="16"/>
          <w:szCs w:val="16"/>
        </w:rPr>
        <w:t xml:space="preserve"> </w:t>
      </w:r>
      <w:r w:rsidR="00875C7D">
        <w:rPr>
          <w:rFonts w:ascii="MS Gothic" w:eastAsia="MS Gothic" w:hAnsi="MS Gothic" w:hint="eastAsia"/>
          <w:sz w:val="16"/>
          <w:szCs w:val="16"/>
        </w:rPr>
        <w:t xml:space="preserve"> </w:t>
      </w:r>
      <w:r w:rsidRPr="008D3C83">
        <w:rPr>
          <w:b/>
          <w:bCs/>
          <w:sz w:val="16"/>
          <w:szCs w:val="16"/>
        </w:rPr>
        <w:t xml:space="preserve">       No</w:t>
      </w:r>
      <w:r w:rsidRPr="008D3C83">
        <w:rPr>
          <w:sz w:val="16"/>
          <w:szCs w:val="16"/>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496111B9" w14:textId="77777777" w:rsidR="00185651" w:rsidRPr="008D3C83" w:rsidRDefault="00185651" w:rsidP="00185651">
      <w:pPr>
        <w:pStyle w:val="Default"/>
        <w:ind w:left="78"/>
        <w:rPr>
          <w:sz w:val="16"/>
          <w:szCs w:val="16"/>
        </w:rPr>
      </w:pPr>
    </w:p>
    <w:p w14:paraId="2BF1CEF5" w14:textId="77777777" w:rsidR="00185651" w:rsidRPr="008D3C83" w:rsidRDefault="00185651" w:rsidP="000D5941">
      <w:pPr>
        <w:pStyle w:val="Default"/>
        <w:ind w:left="273" w:firstLine="720"/>
        <w:rPr>
          <w:sz w:val="16"/>
          <w:szCs w:val="16"/>
        </w:rPr>
      </w:pPr>
      <w:r w:rsidRPr="008D3C83">
        <w:rPr>
          <w:sz w:val="16"/>
          <w:szCs w:val="16"/>
        </w:rPr>
        <w:t xml:space="preserve">If you answered “yes”, you are invited to </w:t>
      </w:r>
      <w:r w:rsidR="00300C71">
        <w:rPr>
          <w:sz w:val="16"/>
          <w:szCs w:val="16"/>
        </w:rPr>
        <w:t xml:space="preserve">voluntarily </w:t>
      </w:r>
      <w:r w:rsidRPr="008D3C83">
        <w:rPr>
          <w:sz w:val="16"/>
          <w:szCs w:val="16"/>
        </w:rPr>
        <w:t>check all that apply</w:t>
      </w:r>
      <w:r w:rsidR="00250060">
        <w:rPr>
          <w:rStyle w:val="FootnoteReference"/>
          <w:sz w:val="16"/>
          <w:szCs w:val="16"/>
        </w:rPr>
        <w:footnoteReference w:id="1"/>
      </w:r>
      <w:r w:rsidRPr="008D3C83">
        <w:rPr>
          <w:sz w:val="16"/>
          <w:szCs w:val="16"/>
        </w:rPr>
        <w:t>:</w:t>
      </w:r>
    </w:p>
    <w:p w14:paraId="769D644B" w14:textId="77777777" w:rsidR="00185651" w:rsidRPr="008D3C83" w:rsidRDefault="00185651" w:rsidP="00185651">
      <w:pPr>
        <w:pStyle w:val="Default"/>
        <w:rPr>
          <w:sz w:val="16"/>
          <w:szCs w:val="16"/>
        </w:rPr>
      </w:pPr>
    </w:p>
    <w:p w14:paraId="0F1D828A" w14:textId="5E5C855C" w:rsidR="00185651" w:rsidRPr="00CF7E2D" w:rsidRDefault="00875C7D" w:rsidP="00CF7E2D">
      <w:pPr>
        <w:autoSpaceDE w:val="0"/>
        <w:autoSpaceDN w:val="0"/>
        <w:adjustRightInd w:val="0"/>
        <w:ind w:left="1418"/>
        <w:rPr>
          <w:rFonts w:ascii="Arial" w:hAnsi="Arial" w:cs="Arial"/>
          <w:color w:val="000000"/>
          <w:sz w:val="16"/>
          <w:szCs w:val="16"/>
          <w:lang w:val="en-CA"/>
        </w:rPr>
      </w:pPr>
      <w:r>
        <w:rPr>
          <w:rFonts w:ascii="Arial" w:hAnsi="Arial" w:cs="Arial"/>
          <w:sz w:val="16"/>
          <w:szCs w:val="16"/>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F43B23">
            <w:rPr>
              <w:rFonts w:ascii="MS Gothic" w:eastAsia="MS Gothic" w:hAnsi="MS Gothic" w:cs="Arial" w:hint="eastAsia"/>
              <w:b/>
              <w:bCs/>
              <w:sz w:val="16"/>
              <w:szCs w:val="16"/>
            </w:rPr>
            <w:t>☐</w:t>
          </w:r>
        </w:sdtContent>
      </w:sdt>
      <w:r w:rsidR="00185651" w:rsidRPr="008D3C83">
        <w:rPr>
          <w:rFonts w:ascii="Arial" w:hAnsi="Arial" w:cs="Arial"/>
          <w:color w:val="000000"/>
          <w:sz w:val="16"/>
          <w:szCs w:val="16"/>
        </w:rPr>
        <w:t xml:space="preserve"> Arab </w:t>
      </w:r>
      <w:r w:rsidR="00185651" w:rsidRPr="008D3C83">
        <w:rPr>
          <w:rFonts w:ascii="Arial" w:hAnsi="Arial" w:cs="Arial"/>
          <w:color w:val="000000"/>
          <w:sz w:val="16"/>
          <w:szCs w:val="16"/>
        </w:rPr>
        <w:br/>
      </w:r>
      <w:r w:rsidR="004B19C2">
        <w:rPr>
          <w:rFonts w:ascii="Arial" w:hAnsi="Arial" w:cs="Arial"/>
          <w:color w:val="000000"/>
          <w:sz w:val="16"/>
          <w:szCs w:val="16"/>
        </w:rP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CF7E2D" w:rsidRPr="00CF7E2D">
        <w:rPr>
          <w:rFonts w:ascii="Arial" w:hAnsi="Arial" w:cs="Arial"/>
          <w:color w:val="000000"/>
          <w:sz w:val="16"/>
          <w:szCs w:val="16"/>
          <w:lang w:val="en-CA"/>
        </w:rPr>
        <w:t>Black peoples of African Descent (for example Africans and African heritage people from the Caribbean, Americas, Europe)</w:t>
      </w:r>
    </w:p>
    <w:p w14:paraId="7A25B42F" w14:textId="06137EB3"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Chinese</w:t>
      </w:r>
    </w:p>
    <w:p w14:paraId="137E56EE" w14:textId="34F042EA"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Filipino</w:t>
      </w:r>
    </w:p>
    <w:p w14:paraId="70D992A5" w14:textId="0043D318"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Japanese</w:t>
      </w:r>
    </w:p>
    <w:p w14:paraId="65DBA7E5" w14:textId="4505E927"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Korean</w:t>
      </w:r>
    </w:p>
    <w:p w14:paraId="36C4E205" w14:textId="0ECE68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w:t>
      </w:r>
      <w:r w:rsidR="0077563A">
        <w:rPr>
          <w:rFonts w:ascii="Arial" w:hAnsi="Arial" w:cs="Arial"/>
          <w:color w:val="000000"/>
          <w:sz w:val="16"/>
          <w:szCs w:val="16"/>
        </w:rPr>
        <w:t>hite Latin American (including Indigenous</w:t>
      </w:r>
      <w:r w:rsidR="00185651" w:rsidRPr="008D3C83">
        <w:rPr>
          <w:rFonts w:ascii="Arial" w:hAnsi="Arial" w:cs="Arial"/>
          <w:color w:val="000000"/>
          <w:sz w:val="16"/>
          <w:szCs w:val="16"/>
        </w:rPr>
        <w:t xml:space="preserve"> persons from Central and South America)</w:t>
      </w:r>
    </w:p>
    <w:p w14:paraId="3A1FADE3" w14:textId="1F7F0A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Non-White West Asian (e.g., Iranian, Lebanese, Afghan)</w:t>
      </w:r>
    </w:p>
    <w:p w14:paraId="6C5EAFA9" w14:textId="67B5F793"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 xml:space="preserve">South Asian (e.g., Bangladeshi, Pakistani, Indian, Guyanese, Trinidadian, Sri Lankan, East African) </w:t>
      </w:r>
    </w:p>
    <w:p w14:paraId="0785CA34" w14:textId="68BA23E6"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sidR="000D5941">
        <w:rPr>
          <w:rFonts w:ascii="Arial" w:hAnsi="Arial" w:cs="Arial"/>
          <w:color w:val="000000"/>
          <w:sz w:val="16"/>
          <w:szCs w:val="16"/>
        </w:rPr>
        <w:t xml:space="preserve"> </w:t>
      </w:r>
      <w:r w:rsidR="00185651" w:rsidRPr="008D3C83">
        <w:rPr>
          <w:rFonts w:ascii="Arial" w:hAnsi="Arial" w:cs="Arial"/>
          <w:color w:val="000000"/>
          <w:sz w:val="16"/>
          <w:szCs w:val="16"/>
        </w:rPr>
        <w:t>South East Asian (e.g., Burmese, Cambodian/Kampuchean, Laotian, Malaysian, Thai, Vietnamese, Indonesia</w:t>
      </w:r>
      <w:r w:rsidR="000D5941">
        <w:rPr>
          <w:rFonts w:ascii="Arial" w:hAnsi="Arial" w:cs="Arial"/>
          <w:color w:val="000000"/>
          <w:sz w:val="16"/>
          <w:szCs w:val="16"/>
        </w:rPr>
        <w:t>n)</w:t>
      </w:r>
    </w:p>
    <w:p w14:paraId="32AADE45" w14:textId="7CB11C2F"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185651" w:rsidRPr="008D3C83">
        <w:rPr>
          <w:rFonts w:ascii="Arial" w:hAnsi="Arial" w:cs="Arial"/>
          <w:sz w:val="16"/>
          <w:szCs w:val="16"/>
        </w:rPr>
        <w:t xml:space="preserve">Persons </w:t>
      </w:r>
      <w:r w:rsidR="00185651" w:rsidRPr="008D3C83">
        <w:rPr>
          <w:rFonts w:ascii="Arial" w:hAnsi="Arial" w:cs="Arial"/>
          <w:color w:val="000000"/>
          <w:sz w:val="16"/>
          <w:szCs w:val="16"/>
        </w:rPr>
        <w:t>of mixed origin (e.g., with one parent member of a visible minority group)</w:t>
      </w:r>
    </w:p>
    <w:p w14:paraId="601DCB71" w14:textId="7BBF5A46" w:rsidR="00841F83"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841F83" w:rsidRPr="008D3C83">
        <w:rPr>
          <w:rFonts w:ascii="Arial" w:hAnsi="Arial" w:cs="Arial"/>
          <w:sz w:val="16"/>
          <w:szCs w:val="16"/>
        </w:rPr>
        <w:t xml:space="preserve">Aboriginal – </w:t>
      </w:r>
      <w:r w:rsidR="0077563A">
        <w:rPr>
          <w:rFonts w:ascii="Arial" w:hAnsi="Arial" w:cs="Arial"/>
          <w:sz w:val="16"/>
          <w:szCs w:val="16"/>
        </w:rPr>
        <w:t>Indigenous</w:t>
      </w:r>
      <w:r w:rsidR="00841F83" w:rsidRPr="008D3C83">
        <w:rPr>
          <w:rFonts w:ascii="Arial" w:hAnsi="Arial" w:cs="Arial"/>
          <w:sz w:val="16"/>
          <w:szCs w:val="16"/>
        </w:rPr>
        <w:t xml:space="preserve"> Peoples outside of North America</w:t>
      </w:r>
      <w:r w:rsidR="00841F83" w:rsidRPr="008D3C83">
        <w:rPr>
          <w:rFonts w:ascii="Arial" w:hAnsi="Arial" w:cs="Arial"/>
          <w:color w:val="000000"/>
          <w:sz w:val="16"/>
          <w:szCs w:val="16"/>
        </w:rPr>
        <w:t xml:space="preserve"> </w:t>
      </w:r>
    </w:p>
    <w:p w14:paraId="721287BD" w14:textId="77777777" w:rsidR="0033430A" w:rsidRPr="008D3C83" w:rsidRDefault="0033430A">
      <w:pPr>
        <w:spacing w:before="3" w:line="180" w:lineRule="exact"/>
        <w:rPr>
          <w:rFonts w:ascii="Arial" w:hAnsi="Arial" w:cs="Arial"/>
          <w:sz w:val="16"/>
          <w:szCs w:val="16"/>
        </w:rPr>
      </w:pPr>
    </w:p>
    <w:p w14:paraId="447AAD45" w14:textId="77777777" w:rsidR="008D3C83" w:rsidRDefault="008D3C83" w:rsidP="008D3C83">
      <w:pPr>
        <w:ind w:left="1843" w:hanging="283"/>
        <w:rPr>
          <w:rFonts w:ascii="Arial" w:hAnsi="Arial" w:cs="Arial"/>
          <w:b/>
          <w:sz w:val="16"/>
          <w:szCs w:val="16"/>
        </w:rPr>
      </w:pPr>
    </w:p>
    <w:p w14:paraId="31560D34" w14:textId="086A1017" w:rsidR="00250060" w:rsidRDefault="00300C71" w:rsidP="00300C71">
      <w:pPr>
        <w:ind w:left="273" w:firstLine="720"/>
        <w:rPr>
          <w:rFonts w:ascii="Arial" w:hAnsi="Arial" w:cs="Arial"/>
          <w:b/>
          <w:sz w:val="16"/>
          <w:szCs w:val="16"/>
        </w:rPr>
      </w:pPr>
      <w:r w:rsidRPr="008D3C83">
        <w:rPr>
          <w:rFonts w:ascii="Arial" w:hAnsi="Arial" w:cs="Arial"/>
          <w:b/>
          <w:sz w:val="16"/>
          <w:szCs w:val="16"/>
        </w:rPr>
        <w:t>Persons with disabilities</w:t>
      </w:r>
      <w:r w:rsidRPr="008D3C83">
        <w:rPr>
          <w:rFonts w:ascii="Arial" w:hAnsi="Arial" w:cs="Arial"/>
          <w:b/>
          <w:sz w:val="16"/>
          <w:szCs w:val="16"/>
        </w:rPr>
        <w:tab/>
      </w:r>
      <w:r w:rsidRPr="00250060">
        <w:rPr>
          <w:rStyle w:val="FootnoteReference"/>
          <w:rFonts w:ascii="Arial" w:hAnsi="Arial" w:cs="Arial"/>
          <w:sz w:val="16"/>
          <w:szCs w:val="16"/>
        </w:rPr>
        <w:footnoteReference w:id="2"/>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0D5941">
        <w:rPr>
          <w:rFonts w:ascii="Arial" w:hAnsi="Arial" w:cs="Arial"/>
          <w:b/>
          <w:sz w:val="16"/>
          <w:szCs w:val="16"/>
        </w:rPr>
        <w:t xml:space="preserve">  </w:t>
      </w:r>
      <w:r w:rsidRPr="008D3C83">
        <w:rPr>
          <w:rFonts w:ascii="Arial" w:hAnsi="Arial" w:cs="Arial"/>
          <w:b/>
          <w:bCs/>
          <w:sz w:val="16"/>
          <w:szCs w:val="16"/>
        </w:rPr>
        <w:t xml:space="preserve">Yes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sidR="00875C7D">
        <w:rPr>
          <w:sz w:val="16"/>
          <w:szCs w:val="16"/>
        </w:rPr>
        <w:t xml:space="preserve"> </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4D455543" w14:textId="77777777" w:rsidR="00250060" w:rsidRDefault="00250060" w:rsidP="008D3C83">
      <w:pPr>
        <w:ind w:left="1843" w:hanging="283"/>
        <w:rPr>
          <w:rFonts w:ascii="Arial" w:hAnsi="Arial" w:cs="Arial"/>
          <w:b/>
          <w:sz w:val="16"/>
          <w:szCs w:val="16"/>
        </w:rPr>
      </w:pPr>
    </w:p>
    <w:p w14:paraId="77E4CF37" w14:textId="77777777" w:rsidR="00250060" w:rsidRPr="008D3C83" w:rsidRDefault="00250060" w:rsidP="008D3C83">
      <w:pPr>
        <w:ind w:left="1843" w:hanging="283"/>
        <w:rPr>
          <w:rFonts w:ascii="Arial" w:hAnsi="Arial" w:cs="Arial"/>
          <w:b/>
          <w:sz w:val="16"/>
          <w:szCs w:val="16"/>
        </w:rPr>
      </w:pPr>
    </w:p>
    <w:p w14:paraId="1FEE760E" w14:textId="77777777" w:rsidR="00004160" w:rsidRPr="008D3C83" w:rsidRDefault="00004160">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2CE71564" wp14:editId="382C6629">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0731D" id="Rectangle 1" o:spid="_x0000_s1026" style="position:absolute;margin-left:40.35pt;margin-top:2.05pt;width:498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" filled="f" strokecolor="black [3213]" strokeweight="1pt"/>
            </w:pict>
          </mc:Fallback>
        </mc:AlternateContent>
      </w:r>
    </w:p>
    <w:p w14:paraId="1A33C158" w14:textId="4842B33C" w:rsidR="0033430A" w:rsidRPr="008D3C83" w:rsidRDefault="00C92CA9"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4B19C2" w:rsidRPr="008D3C83">
        <w:rPr>
          <w:rFonts w:ascii="Arial" w:hAnsi="Arial" w:cs="Arial"/>
          <w:sz w:val="16"/>
          <w:szCs w:val="16"/>
        </w:rPr>
        <w:t xml:space="preserve"> </w:t>
      </w:r>
      <w:r w:rsidR="004B19C2">
        <w:rPr>
          <w:rFonts w:ascii="Arial" w:hAnsi="Arial" w:cs="Arial"/>
          <w:sz w:val="16"/>
          <w:szCs w:val="16"/>
        </w:rPr>
        <w:t xml:space="preserve">    </w:t>
      </w:r>
      <w:r w:rsidR="00004160" w:rsidRPr="008D3C83">
        <w:rPr>
          <w:rFonts w:ascii="Arial" w:hAnsi="Arial" w:cs="Arial"/>
          <w:sz w:val="16"/>
          <w:szCs w:val="16"/>
        </w:rPr>
        <w:t>I confirm that I have read and understood the information above</w:t>
      </w:r>
      <w:r w:rsidR="001C30CD" w:rsidRPr="008D3C83">
        <w:rPr>
          <w:rFonts w:ascii="Arial" w:hAnsi="Arial" w:cs="Arial"/>
          <w:sz w:val="16"/>
          <w:szCs w:val="16"/>
        </w:rPr>
        <w:t>.</w:t>
      </w:r>
    </w:p>
    <w:p w14:paraId="4E8D00AB" w14:textId="77777777" w:rsidR="0033430A" w:rsidRPr="008D3C83" w:rsidRDefault="0033430A">
      <w:pPr>
        <w:spacing w:line="200" w:lineRule="exact"/>
        <w:rPr>
          <w:rFonts w:ascii="Arial" w:hAnsi="Arial" w:cs="Arial"/>
          <w:sz w:val="16"/>
          <w:szCs w:val="16"/>
        </w:rPr>
      </w:pPr>
    </w:p>
    <w:p w14:paraId="125F86B3" w14:textId="28D382F4" w:rsidR="0033430A" w:rsidRPr="008D3C83" w:rsidRDefault="001C30CD">
      <w:pPr>
        <w:tabs>
          <w:tab w:val="left" w:pos="6940"/>
        </w:tabs>
        <w:spacing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SIGNATURE:      </w:t>
      </w:r>
      <w:sdt>
        <w:sdtPr>
          <w:rPr>
            <w:rFonts w:ascii="Arial" w:eastAsia="Arial" w:hAnsi="Arial" w:cs="Arial"/>
            <w:b/>
            <w:position w:val="-1"/>
            <w:sz w:val="16"/>
            <w:szCs w:val="16"/>
            <w:u w:val="single" w:color="000000"/>
          </w:rPr>
          <w:id w:val="-1818719446"/>
          <w:placeholder>
            <w:docPart w:val="DefaultPlaceholder_-1854013440"/>
          </w:placeholder>
          <w:showingPlcHdr/>
        </w:sdtPr>
        <w:sdtEndPr/>
        <w:sdtContent>
          <w:r w:rsidR="000D5941" w:rsidRPr="000005BE">
            <w:rPr>
              <w:rStyle w:val="PlaceholderText"/>
            </w:rPr>
            <w:t>Click or tap here to enter text.</w:t>
          </w:r>
        </w:sdtContent>
      </w:sdt>
    </w:p>
    <w:p w14:paraId="75BF4E0D" w14:textId="77777777" w:rsidR="0033430A" w:rsidRPr="008D3C83" w:rsidRDefault="0033430A">
      <w:pPr>
        <w:spacing w:before="12" w:line="240" w:lineRule="exact"/>
        <w:rPr>
          <w:rFonts w:ascii="Arial" w:hAnsi="Arial" w:cs="Arial"/>
          <w:sz w:val="16"/>
          <w:szCs w:val="16"/>
        </w:rPr>
      </w:pPr>
    </w:p>
    <w:p w14:paraId="47223E6F" w14:textId="731552CC" w:rsidR="0033430A" w:rsidRPr="008D3C83" w:rsidRDefault="001C30CD">
      <w:pPr>
        <w:tabs>
          <w:tab w:val="left" w:pos="6940"/>
        </w:tabs>
        <w:spacing w:before="29"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DATE:                 </w:t>
      </w:r>
      <w:sdt>
        <w:sdtPr>
          <w:rPr>
            <w:rFonts w:ascii="Arial" w:eastAsia="Arial" w:hAnsi="Arial" w:cs="Arial"/>
            <w:b/>
            <w:position w:val="-1"/>
            <w:sz w:val="16"/>
            <w:szCs w:val="16"/>
            <w:u w:val="single" w:color="000000"/>
          </w:rPr>
          <w:id w:val="-538662256"/>
          <w:placeholder>
            <w:docPart w:val="DefaultPlaceholder_-1854013437"/>
          </w:placeholder>
          <w:showingPlcHdr/>
          <w:date>
            <w:dateFormat w:val="yyyy-MM-dd"/>
            <w:lid w:val="en-CA"/>
            <w:storeMappedDataAs w:val="dateTime"/>
            <w:calendar w:val="gregorian"/>
          </w:date>
        </w:sdtPr>
        <w:sdtEndPr/>
        <w:sdtContent>
          <w:r w:rsidR="004B19C2" w:rsidRPr="000005BE">
            <w:rPr>
              <w:rStyle w:val="PlaceholderText"/>
            </w:rPr>
            <w:t>Click or tap to enter a date.</w:t>
          </w:r>
        </w:sdtContent>
      </w:sdt>
    </w:p>
    <w:p w14:paraId="07C20FF4" w14:textId="77777777" w:rsidR="008B0E39" w:rsidRDefault="008B0E39" w:rsidP="008B0E39">
      <w:pPr>
        <w:spacing w:before="34"/>
        <w:rPr>
          <w:rFonts w:ascii="Arial" w:hAnsi="Arial" w:cs="Arial"/>
          <w:sz w:val="16"/>
          <w:szCs w:val="16"/>
        </w:rPr>
      </w:pPr>
    </w:p>
    <w:p w14:paraId="5AB35DBB" w14:textId="77777777" w:rsidR="008B0E39" w:rsidRDefault="008B0E39" w:rsidP="008B0E39">
      <w:pPr>
        <w:spacing w:line="360" w:lineRule="auto"/>
        <w:ind w:left="1051"/>
        <w:rPr>
          <w:rFonts w:ascii="Arial" w:hAnsi="Arial" w:cs="Arial"/>
          <w:i/>
          <w:sz w:val="16"/>
          <w:szCs w:val="16"/>
        </w:rPr>
      </w:pPr>
    </w:p>
    <w:p w14:paraId="2E1FBBBB" w14:textId="10570CD3" w:rsidR="0033430A" w:rsidRDefault="00C5380F" w:rsidP="008B0E39">
      <w:pPr>
        <w:ind w:left="329" w:firstLine="720"/>
        <w:rPr>
          <w:rFonts w:ascii="Arial" w:hAnsi="Arial" w:cs="Arial"/>
          <w:i/>
          <w:sz w:val="16"/>
          <w:szCs w:val="16"/>
        </w:rPr>
      </w:pPr>
      <w:r w:rsidRPr="008D3C83">
        <w:rPr>
          <w:rFonts w:ascii="Arial" w:hAnsi="Arial" w:cs="Arial"/>
          <w:i/>
          <w:sz w:val="16"/>
          <w:szCs w:val="16"/>
        </w:rPr>
        <w:t xml:space="preserve">Updated: </w:t>
      </w:r>
      <w:r w:rsidR="00E3559C">
        <w:rPr>
          <w:rFonts w:ascii="Arial" w:hAnsi="Arial" w:cs="Arial"/>
          <w:i/>
          <w:sz w:val="16"/>
          <w:szCs w:val="16"/>
        </w:rPr>
        <w:t xml:space="preserve">May </w:t>
      </w:r>
      <w:r w:rsidR="00041431" w:rsidRPr="008D3C83">
        <w:rPr>
          <w:rFonts w:ascii="Arial" w:hAnsi="Arial" w:cs="Arial"/>
          <w:i/>
          <w:sz w:val="16"/>
          <w:szCs w:val="16"/>
        </w:rPr>
        <w:t>2020 for York University Faculty Association job applicants</w:t>
      </w:r>
    </w:p>
    <w:p w14:paraId="7693C5F4" w14:textId="3903CBB1" w:rsidR="006F5F98" w:rsidRPr="008D3C83" w:rsidRDefault="006F5F98" w:rsidP="008B0E39">
      <w:pPr>
        <w:ind w:left="329" w:firstLine="720"/>
        <w:rPr>
          <w:rFonts w:ascii="Arial" w:hAnsi="Arial" w:cs="Arial"/>
          <w:sz w:val="16"/>
          <w:szCs w:val="16"/>
        </w:rPr>
      </w:pPr>
      <w:r>
        <w:rPr>
          <w:rFonts w:ascii="Arial" w:hAnsi="Arial" w:cs="Arial"/>
          <w:i/>
          <w:sz w:val="16"/>
          <w:szCs w:val="16"/>
        </w:rPr>
        <w:t>All information is kept confidential to the hiring process</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7C34" w14:textId="77777777" w:rsidR="00C92CA9" w:rsidRDefault="00C92CA9" w:rsidP="0015479A">
      <w:r>
        <w:separator/>
      </w:r>
    </w:p>
  </w:endnote>
  <w:endnote w:type="continuationSeparator" w:id="0">
    <w:p w14:paraId="7CE3C25F" w14:textId="77777777" w:rsidR="00C92CA9" w:rsidRDefault="00C92CA9" w:rsidP="0015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7144" w14:textId="77777777" w:rsidR="00C92CA9" w:rsidRDefault="00C92CA9" w:rsidP="0015479A">
      <w:r>
        <w:separator/>
      </w:r>
    </w:p>
  </w:footnote>
  <w:footnote w:type="continuationSeparator" w:id="0">
    <w:p w14:paraId="49ADD2AF" w14:textId="77777777" w:rsidR="00C92CA9" w:rsidRDefault="00C92CA9" w:rsidP="0015479A">
      <w:r>
        <w:continuationSeparator/>
      </w:r>
    </w:p>
  </w:footnote>
  <w:footnote w:id="1">
    <w:p w14:paraId="4C823E54" w14:textId="77777777" w:rsidR="00250060" w:rsidRPr="00250060" w:rsidRDefault="00250060" w:rsidP="00250060">
      <w:pPr>
        <w:pStyle w:val="FootnoteText"/>
        <w:ind w:left="1134"/>
        <w:rPr>
          <w:lang w:val="en-CA"/>
        </w:rPr>
      </w:pPr>
      <w:r>
        <w:rPr>
          <w:rStyle w:val="FootnoteReference"/>
        </w:rPr>
        <w:footnoteRef/>
      </w:r>
      <w:r>
        <w:t xml:space="preserve"> </w:t>
      </w:r>
      <w:r w:rsidRPr="00250060">
        <w:rPr>
          <w:rFonts w:ascii="Arial" w:eastAsia="Arial" w:hAnsi="Arial" w:cs="Arial"/>
          <w:i/>
          <w:w w:val="99"/>
          <w:sz w:val="16"/>
          <w:szCs w:val="16"/>
        </w:rPr>
        <w:t>Visible Minority (Racialized) Group</w:t>
      </w:r>
      <w:r>
        <w:t xml:space="preserve"> </w:t>
      </w:r>
      <w:r w:rsidRPr="00250060">
        <w:rPr>
          <w:rFonts w:ascii="Arial" w:eastAsia="Arial" w:hAnsi="Arial" w:cs="Arial"/>
          <w:i/>
          <w:w w:val="99"/>
          <w:sz w:val="16"/>
          <w:szCs w:val="16"/>
        </w:rPr>
        <w:t>Classification</w:t>
      </w:r>
      <w:r>
        <w:rPr>
          <w:rFonts w:ascii="Arial" w:eastAsia="Arial" w:hAnsi="Arial" w:cs="Arial"/>
          <w:i/>
          <w:w w:val="99"/>
          <w:sz w:val="16"/>
          <w:szCs w:val="16"/>
        </w:rPr>
        <w:t>s</w:t>
      </w:r>
      <w:r w:rsidR="007A61BD">
        <w:rPr>
          <w:rFonts w:ascii="Arial" w:eastAsia="Arial" w:hAnsi="Arial" w:cs="Arial"/>
          <w:i/>
          <w:w w:val="99"/>
          <w:sz w:val="16"/>
          <w:szCs w:val="16"/>
        </w:rPr>
        <w:t xml:space="preserve"> are from Statistics Canada.</w:t>
      </w:r>
    </w:p>
  </w:footnote>
  <w:footnote w:id="2">
    <w:p w14:paraId="3B9DF8D4" w14:textId="77777777" w:rsidR="00300C71" w:rsidRPr="001351D2" w:rsidRDefault="00300C71" w:rsidP="00300C71">
      <w:pPr>
        <w:pStyle w:val="FootnoteText"/>
        <w:ind w:left="1134"/>
        <w:rPr>
          <w:lang w:val="en-CA"/>
        </w:rPr>
      </w:pPr>
      <w:r>
        <w:rPr>
          <w:rStyle w:val="FootnoteReference"/>
        </w:rPr>
        <w:footnoteRef/>
      </w:r>
      <w:r>
        <w:t xml:space="preserve"> </w:t>
      </w:r>
      <w:r w:rsidRPr="008D3C83">
        <w:rPr>
          <w:rFonts w:ascii="Arial" w:eastAsia="Arial" w:hAnsi="Arial" w:cs="Arial"/>
          <w:i/>
          <w:w w:val="99"/>
          <w:sz w:val="16"/>
          <w:szCs w:val="16"/>
        </w:rPr>
        <w:t>“</w:t>
      </w:r>
      <w:r w:rsidRPr="006F5F98">
        <w:rPr>
          <w:rFonts w:ascii="Arial" w:eastAsia="Arial" w:hAnsi="Arial" w:cs="Arial"/>
          <w:i/>
          <w:w w:val="99"/>
          <w:sz w:val="16"/>
          <w:szCs w:val="16"/>
        </w:rPr>
        <w:t>Persons</w:t>
      </w:r>
      <w:r w:rsidRPr="006F5F98">
        <w:rPr>
          <w:rFonts w:ascii="Arial" w:eastAsia="Arial" w:hAnsi="Arial" w:cs="Arial"/>
          <w:i/>
          <w:sz w:val="16"/>
          <w:szCs w:val="16"/>
        </w:rPr>
        <w:t xml:space="preserve"> </w:t>
      </w:r>
      <w:r w:rsidRPr="006F5F98">
        <w:rPr>
          <w:rFonts w:ascii="Arial" w:eastAsia="Arial" w:hAnsi="Arial" w:cs="Arial"/>
          <w:i/>
          <w:w w:val="99"/>
          <w:sz w:val="16"/>
          <w:szCs w:val="16"/>
        </w:rPr>
        <w:t>with</w:t>
      </w:r>
      <w:r w:rsidRPr="006F5F98">
        <w:rPr>
          <w:rFonts w:ascii="Arial" w:eastAsia="Arial" w:hAnsi="Arial" w:cs="Arial"/>
          <w:i/>
          <w:sz w:val="16"/>
          <w:szCs w:val="16"/>
        </w:rPr>
        <w:t xml:space="preserve"> </w:t>
      </w:r>
      <w:r w:rsidRPr="006F5F98">
        <w:rPr>
          <w:rFonts w:ascii="Arial" w:eastAsia="Arial" w:hAnsi="Arial" w:cs="Arial"/>
          <w:i/>
          <w:w w:val="99"/>
          <w:sz w:val="16"/>
          <w:szCs w:val="16"/>
        </w:rPr>
        <w:t>Disabilities”</w:t>
      </w:r>
      <w:r w:rsidRPr="008D3C83">
        <w:rPr>
          <w:rFonts w:ascii="Arial" w:eastAsia="Arial" w:hAnsi="Arial" w:cs="Arial"/>
          <w:i/>
          <w:sz w:val="16"/>
          <w:szCs w:val="16"/>
        </w:rPr>
        <w:t xml:space="preserve"> </w:t>
      </w:r>
      <w:r w:rsidRPr="008D3C83">
        <w:rPr>
          <w:rFonts w:ascii="Arial" w:eastAsia="Arial" w:hAnsi="Arial" w:cs="Arial"/>
          <w:i/>
          <w:w w:val="99"/>
          <w:sz w:val="16"/>
          <w:szCs w:val="16"/>
        </w:rPr>
        <w:t>means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long-term</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recurring</w:t>
      </w:r>
      <w:r w:rsidRPr="008D3C83">
        <w:rPr>
          <w:rFonts w:ascii="Arial" w:eastAsia="Arial" w:hAnsi="Arial" w:cs="Arial"/>
          <w:i/>
          <w:sz w:val="16"/>
          <w:szCs w:val="16"/>
        </w:rPr>
        <w:t xml:space="preserve"> </w:t>
      </w:r>
      <w:r w:rsidRPr="008D3C83">
        <w:rPr>
          <w:rFonts w:ascii="Arial" w:eastAsia="Arial" w:hAnsi="Arial" w:cs="Arial"/>
          <w:i/>
          <w:w w:val="99"/>
          <w:sz w:val="16"/>
          <w:szCs w:val="16"/>
        </w:rPr>
        <w:t>physical,</w:t>
      </w:r>
      <w:r w:rsidRPr="008D3C83">
        <w:rPr>
          <w:rFonts w:ascii="Arial" w:eastAsia="Arial" w:hAnsi="Arial" w:cs="Arial"/>
          <w:i/>
          <w:sz w:val="16"/>
          <w:szCs w:val="16"/>
        </w:rPr>
        <w:t xml:space="preserve"> </w:t>
      </w:r>
      <w:r w:rsidRPr="008D3C83">
        <w:rPr>
          <w:rFonts w:ascii="Arial" w:eastAsia="Arial" w:hAnsi="Arial" w:cs="Arial"/>
          <w:i/>
          <w:w w:val="99"/>
          <w:sz w:val="16"/>
          <w:szCs w:val="16"/>
        </w:rPr>
        <w:t>mental,</w:t>
      </w:r>
      <w:r w:rsidRPr="008D3C83">
        <w:rPr>
          <w:rFonts w:ascii="Arial" w:eastAsia="Arial" w:hAnsi="Arial" w:cs="Arial"/>
          <w:i/>
          <w:sz w:val="16"/>
          <w:szCs w:val="16"/>
        </w:rPr>
        <w:t xml:space="preserve"> </w:t>
      </w:r>
      <w:r w:rsidRPr="008D3C83">
        <w:rPr>
          <w:rFonts w:ascii="Arial" w:eastAsia="Arial" w:hAnsi="Arial" w:cs="Arial"/>
          <w:i/>
          <w:w w:val="99"/>
          <w:sz w:val="16"/>
          <w:szCs w:val="16"/>
        </w:rPr>
        <w:t>sensory, psychiatric</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learning</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themselves</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w:t>
      </w:r>
      <w:r w:rsidRPr="008D3C83">
        <w:rPr>
          <w:rFonts w:ascii="Arial" w:eastAsia="Arial" w:hAnsi="Arial" w:cs="Arial"/>
          <w:i/>
          <w:sz w:val="16"/>
          <w:szCs w:val="16"/>
        </w:rPr>
        <w:t xml:space="preserve"> </w:t>
      </w:r>
      <w:r w:rsidRPr="008D3C83">
        <w:rPr>
          <w:rFonts w:ascii="Arial" w:eastAsia="Arial" w:hAnsi="Arial" w:cs="Arial"/>
          <w:i/>
          <w:w w:val="99"/>
          <w:sz w:val="16"/>
          <w:szCs w:val="16"/>
        </w:rPr>
        <w:t>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 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(b)</w:t>
      </w:r>
      <w:r w:rsidRPr="008D3C83">
        <w:rPr>
          <w:rFonts w:ascii="Arial" w:eastAsia="Arial" w:hAnsi="Arial" w:cs="Arial"/>
          <w:i/>
          <w:sz w:val="16"/>
          <w:szCs w:val="16"/>
        </w:rPr>
        <w:t xml:space="preserve"> </w:t>
      </w:r>
      <w:r w:rsidRPr="008D3C83">
        <w:rPr>
          <w:rFonts w:ascii="Arial" w:eastAsia="Arial" w:hAnsi="Arial" w:cs="Arial"/>
          <w:i/>
          <w:w w:val="99"/>
          <w:sz w:val="16"/>
          <w:szCs w:val="16"/>
        </w:rPr>
        <w:t>believe</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an</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potential</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is</w:t>
      </w:r>
      <w:r w:rsidRPr="008D3C83">
        <w:rPr>
          <w:rFonts w:ascii="Arial" w:eastAsia="Arial" w:hAnsi="Arial" w:cs="Arial"/>
          <w:i/>
          <w:sz w:val="16"/>
          <w:szCs w:val="16"/>
        </w:rPr>
        <w:t xml:space="preserve"> </w:t>
      </w:r>
      <w:r w:rsidRPr="008D3C83">
        <w:rPr>
          <w:rFonts w:ascii="Arial" w:eastAsia="Arial" w:hAnsi="Arial" w:cs="Arial"/>
          <w:i/>
          <w:w w:val="99"/>
          <w:sz w:val="16"/>
          <w:szCs w:val="16"/>
        </w:rPr>
        <w:t>likely</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 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w:t>
      </w:r>
      <w:r w:rsidRPr="008D3C83">
        <w:rPr>
          <w:rFonts w:ascii="Arial" w:eastAsia="Arial" w:hAnsi="Arial" w:cs="Arial"/>
          <w:i/>
          <w:sz w:val="16"/>
          <w:szCs w:val="16"/>
        </w:rPr>
        <w:t xml:space="preserve"> </w:t>
      </w:r>
      <w:r w:rsidRPr="008D3C83">
        <w:rPr>
          <w:rFonts w:ascii="Arial" w:eastAsia="Arial" w:hAnsi="Arial" w:cs="Arial"/>
          <w:i/>
          <w:w w:val="99"/>
          <w:sz w:val="16"/>
          <w:szCs w:val="16"/>
        </w:rPr>
        <w:t>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includes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whose</w:t>
      </w:r>
      <w:r w:rsidRPr="008D3C83">
        <w:rPr>
          <w:rFonts w:ascii="Arial" w:eastAsia="Arial" w:hAnsi="Arial" w:cs="Arial"/>
          <w:i/>
          <w:sz w:val="16"/>
          <w:szCs w:val="16"/>
        </w:rPr>
        <w:t xml:space="preserve"> </w:t>
      </w:r>
      <w:r w:rsidRPr="008D3C83">
        <w:rPr>
          <w:rFonts w:ascii="Arial" w:eastAsia="Arial" w:hAnsi="Arial" w:cs="Arial"/>
          <w:i/>
          <w:w w:val="99"/>
          <w:sz w:val="16"/>
          <w:szCs w:val="16"/>
        </w:rPr>
        <w:t>functional</w:t>
      </w:r>
      <w:r w:rsidRPr="008D3C83">
        <w:rPr>
          <w:rFonts w:ascii="Arial" w:eastAsia="Arial" w:hAnsi="Arial" w:cs="Arial"/>
          <w:i/>
          <w:sz w:val="16"/>
          <w:szCs w:val="16"/>
        </w:rPr>
        <w:t xml:space="preserve"> </w:t>
      </w:r>
      <w:r w:rsidRPr="008D3C83">
        <w:rPr>
          <w:rFonts w:ascii="Arial" w:eastAsia="Arial" w:hAnsi="Arial" w:cs="Arial"/>
          <w:i/>
          <w:w w:val="99"/>
          <w:sz w:val="16"/>
          <w:szCs w:val="16"/>
        </w:rPr>
        <w:t>limitations owning</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been</w:t>
      </w:r>
      <w:r w:rsidRPr="008D3C83">
        <w:rPr>
          <w:rFonts w:ascii="Arial" w:eastAsia="Arial" w:hAnsi="Arial" w:cs="Arial"/>
          <w:i/>
          <w:sz w:val="16"/>
          <w:szCs w:val="16"/>
        </w:rPr>
        <w:t xml:space="preserve"> </w:t>
      </w:r>
      <w:r w:rsidRPr="008D3C83">
        <w:rPr>
          <w:rFonts w:ascii="Arial" w:eastAsia="Arial" w:hAnsi="Arial" w:cs="Arial"/>
          <w:i/>
          <w:w w:val="99"/>
          <w:sz w:val="16"/>
          <w:szCs w:val="16"/>
        </w:rPr>
        <w:t>accommodated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current</w:t>
      </w:r>
      <w:r w:rsidRPr="008D3C83">
        <w:rPr>
          <w:rFonts w:ascii="Arial" w:eastAsia="Arial" w:hAnsi="Arial" w:cs="Arial"/>
          <w:i/>
          <w:sz w:val="16"/>
          <w:szCs w:val="16"/>
        </w:rPr>
        <w:t xml:space="preserve"> </w:t>
      </w:r>
      <w:r w:rsidRPr="008D3C83">
        <w:rPr>
          <w:rFonts w:ascii="Arial" w:eastAsia="Arial" w:hAnsi="Arial" w:cs="Arial"/>
          <w:i/>
          <w:w w:val="99"/>
          <w:sz w:val="16"/>
          <w:szCs w:val="16"/>
        </w:rPr>
        <w:t>job</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workplace.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A6FA5782">
      <w:start w:val="1"/>
      <w:numFmt w:val="bullet"/>
      <w:lvlText w:val="•"/>
      <w:lvlJc w:val="left"/>
      <w:pPr>
        <w:tabs>
          <w:tab w:val="num" w:pos="720"/>
        </w:tabs>
        <w:ind w:left="720" w:hanging="360"/>
      </w:pPr>
      <w:rPr>
        <w:rFonts w:ascii="Arial" w:hAnsi="Arial" w:hint="default"/>
      </w:rPr>
    </w:lvl>
    <w:lvl w:ilvl="1" w:tplc="91EA394E" w:tentative="1">
      <w:start w:val="1"/>
      <w:numFmt w:val="bullet"/>
      <w:lvlText w:val="•"/>
      <w:lvlJc w:val="left"/>
      <w:pPr>
        <w:tabs>
          <w:tab w:val="num" w:pos="1440"/>
        </w:tabs>
        <w:ind w:left="1440" w:hanging="360"/>
      </w:pPr>
      <w:rPr>
        <w:rFonts w:ascii="Arial" w:hAnsi="Arial" w:hint="default"/>
      </w:rPr>
    </w:lvl>
    <w:lvl w:ilvl="2" w:tplc="B7828998" w:tentative="1">
      <w:start w:val="1"/>
      <w:numFmt w:val="bullet"/>
      <w:lvlText w:val="•"/>
      <w:lvlJc w:val="left"/>
      <w:pPr>
        <w:tabs>
          <w:tab w:val="num" w:pos="2160"/>
        </w:tabs>
        <w:ind w:left="2160" w:hanging="360"/>
      </w:pPr>
      <w:rPr>
        <w:rFonts w:ascii="Arial" w:hAnsi="Arial" w:hint="default"/>
      </w:rPr>
    </w:lvl>
    <w:lvl w:ilvl="3" w:tplc="366EABA4" w:tentative="1">
      <w:start w:val="1"/>
      <w:numFmt w:val="bullet"/>
      <w:lvlText w:val="•"/>
      <w:lvlJc w:val="left"/>
      <w:pPr>
        <w:tabs>
          <w:tab w:val="num" w:pos="2880"/>
        </w:tabs>
        <w:ind w:left="2880" w:hanging="360"/>
      </w:pPr>
      <w:rPr>
        <w:rFonts w:ascii="Arial" w:hAnsi="Arial" w:hint="default"/>
      </w:rPr>
    </w:lvl>
    <w:lvl w:ilvl="4" w:tplc="3A0657C6" w:tentative="1">
      <w:start w:val="1"/>
      <w:numFmt w:val="bullet"/>
      <w:lvlText w:val="•"/>
      <w:lvlJc w:val="left"/>
      <w:pPr>
        <w:tabs>
          <w:tab w:val="num" w:pos="3600"/>
        </w:tabs>
        <w:ind w:left="3600" w:hanging="360"/>
      </w:pPr>
      <w:rPr>
        <w:rFonts w:ascii="Arial" w:hAnsi="Arial" w:hint="default"/>
      </w:rPr>
    </w:lvl>
    <w:lvl w:ilvl="5" w:tplc="AC4C8224" w:tentative="1">
      <w:start w:val="1"/>
      <w:numFmt w:val="bullet"/>
      <w:lvlText w:val="•"/>
      <w:lvlJc w:val="left"/>
      <w:pPr>
        <w:tabs>
          <w:tab w:val="num" w:pos="4320"/>
        </w:tabs>
        <w:ind w:left="4320" w:hanging="360"/>
      </w:pPr>
      <w:rPr>
        <w:rFonts w:ascii="Arial" w:hAnsi="Arial" w:hint="default"/>
      </w:rPr>
    </w:lvl>
    <w:lvl w:ilvl="6" w:tplc="07327A9E" w:tentative="1">
      <w:start w:val="1"/>
      <w:numFmt w:val="bullet"/>
      <w:lvlText w:val="•"/>
      <w:lvlJc w:val="left"/>
      <w:pPr>
        <w:tabs>
          <w:tab w:val="num" w:pos="5040"/>
        </w:tabs>
        <w:ind w:left="5040" w:hanging="360"/>
      </w:pPr>
      <w:rPr>
        <w:rFonts w:ascii="Arial" w:hAnsi="Arial" w:hint="default"/>
      </w:rPr>
    </w:lvl>
    <w:lvl w:ilvl="7" w:tplc="7ED05D88" w:tentative="1">
      <w:start w:val="1"/>
      <w:numFmt w:val="bullet"/>
      <w:lvlText w:val="•"/>
      <w:lvlJc w:val="left"/>
      <w:pPr>
        <w:tabs>
          <w:tab w:val="num" w:pos="5760"/>
        </w:tabs>
        <w:ind w:left="5760" w:hanging="360"/>
      </w:pPr>
      <w:rPr>
        <w:rFonts w:ascii="Arial" w:hAnsi="Arial" w:hint="default"/>
      </w:rPr>
    </w:lvl>
    <w:lvl w:ilvl="8" w:tplc="A664DA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6fjj1fxEANREWyiBKDNjI3Pdj8z+spCOcvg8IG3VOlDUVUaamYCsM+ggjviFqD7grEe5skCJmo306AP+D/ihg==" w:salt="o/G75r5dtxqiWOFWjDL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4160"/>
    <w:rsid w:val="00041431"/>
    <w:rsid w:val="0006529C"/>
    <w:rsid w:val="000D0CE1"/>
    <w:rsid w:val="000D5941"/>
    <w:rsid w:val="00134C66"/>
    <w:rsid w:val="001351D2"/>
    <w:rsid w:val="0015479A"/>
    <w:rsid w:val="00185651"/>
    <w:rsid w:val="001A6E6B"/>
    <w:rsid w:val="001C30CD"/>
    <w:rsid w:val="001E7B11"/>
    <w:rsid w:val="001F1489"/>
    <w:rsid w:val="001F52E5"/>
    <w:rsid w:val="00250060"/>
    <w:rsid w:val="00300C71"/>
    <w:rsid w:val="0033430A"/>
    <w:rsid w:val="00334ABD"/>
    <w:rsid w:val="00376D44"/>
    <w:rsid w:val="003A1C81"/>
    <w:rsid w:val="003B4DC8"/>
    <w:rsid w:val="00475DAE"/>
    <w:rsid w:val="004B19C2"/>
    <w:rsid w:val="004D3473"/>
    <w:rsid w:val="004E470D"/>
    <w:rsid w:val="00523F57"/>
    <w:rsid w:val="005938BA"/>
    <w:rsid w:val="005C2679"/>
    <w:rsid w:val="005C7566"/>
    <w:rsid w:val="005D12D7"/>
    <w:rsid w:val="006F5F98"/>
    <w:rsid w:val="00734745"/>
    <w:rsid w:val="00761E02"/>
    <w:rsid w:val="0077563A"/>
    <w:rsid w:val="007A61BD"/>
    <w:rsid w:val="00841F83"/>
    <w:rsid w:val="00875C7D"/>
    <w:rsid w:val="008A78A5"/>
    <w:rsid w:val="008B0E39"/>
    <w:rsid w:val="008D3C83"/>
    <w:rsid w:val="00974662"/>
    <w:rsid w:val="009A208C"/>
    <w:rsid w:val="00A32623"/>
    <w:rsid w:val="00A64334"/>
    <w:rsid w:val="00AD0D93"/>
    <w:rsid w:val="00B87038"/>
    <w:rsid w:val="00BA52CD"/>
    <w:rsid w:val="00C5380F"/>
    <w:rsid w:val="00C92CA9"/>
    <w:rsid w:val="00C9687B"/>
    <w:rsid w:val="00CF7E2D"/>
    <w:rsid w:val="00E3559C"/>
    <w:rsid w:val="00E465E7"/>
    <w:rsid w:val="00E62D7B"/>
    <w:rsid w:val="00E74105"/>
    <w:rsid w:val="00E8472B"/>
    <w:rsid w:val="00E973EF"/>
    <w:rsid w:val="00EC6612"/>
    <w:rsid w:val="00F43B23"/>
    <w:rsid w:val="00F54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DABA"/>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0490">
      <w:bodyDiv w:val="1"/>
      <w:marLeft w:val="0"/>
      <w:marRight w:val="0"/>
      <w:marTop w:val="0"/>
      <w:marBottom w:val="0"/>
      <w:divBdr>
        <w:top w:val="none" w:sz="0" w:space="0" w:color="auto"/>
        <w:left w:val="none" w:sz="0" w:space="0" w:color="auto"/>
        <w:bottom w:val="none" w:sz="0" w:space="0" w:color="auto"/>
        <w:right w:val="none" w:sz="0" w:space="0" w:color="auto"/>
      </w:divBdr>
      <w:divsChild>
        <w:div w:id="1042941623">
          <w:marLeft w:val="547"/>
          <w:marRight w:val="0"/>
          <w:marTop w:val="106"/>
          <w:marBottom w:val="0"/>
          <w:divBdr>
            <w:top w:val="none" w:sz="0" w:space="0" w:color="auto"/>
            <w:left w:val="none" w:sz="0" w:space="0" w:color="auto"/>
            <w:bottom w:val="none" w:sz="0" w:space="0" w:color="auto"/>
            <w:right w:val="none" w:sz="0" w:space="0" w:color="auto"/>
          </w:divBdr>
        </w:div>
      </w:divsChild>
    </w:div>
    <w:div w:id="1043284899">
      <w:bodyDiv w:val="1"/>
      <w:marLeft w:val="0"/>
      <w:marRight w:val="0"/>
      <w:marTop w:val="0"/>
      <w:marBottom w:val="0"/>
      <w:divBdr>
        <w:top w:val="none" w:sz="0" w:space="0" w:color="auto"/>
        <w:left w:val="none" w:sz="0" w:space="0" w:color="auto"/>
        <w:bottom w:val="none" w:sz="0" w:space="0" w:color="auto"/>
        <w:right w:val="none" w:sz="0" w:space="0" w:color="auto"/>
      </w:divBdr>
    </w:div>
    <w:div w:id="18483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0C1FDE">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0C1FDE">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3C7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DA9-1683-4840-8455-E92301F7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Irene Ljubicic</cp:lastModifiedBy>
  <cp:revision>2</cp:revision>
  <cp:lastPrinted>2020-08-10T18:29:00Z</cp:lastPrinted>
  <dcterms:created xsi:type="dcterms:W3CDTF">2020-11-23T14:10:00Z</dcterms:created>
  <dcterms:modified xsi:type="dcterms:W3CDTF">2020-11-23T14:10:00Z</dcterms:modified>
</cp:coreProperties>
</file>